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18" w:tblpY="46"/>
        <w:tblW w:w="9674" w:type="dxa"/>
        <w:tblLook w:val="00A0"/>
      </w:tblPr>
      <w:tblGrid>
        <w:gridCol w:w="2458"/>
        <w:gridCol w:w="7216"/>
      </w:tblGrid>
      <w:tr w:rsidR="00914B28" w:rsidTr="00914B28">
        <w:trPr>
          <w:trHeight w:val="1894"/>
        </w:trPr>
        <w:tc>
          <w:tcPr>
            <w:tcW w:w="2458" w:type="dxa"/>
          </w:tcPr>
          <w:p w:rsidR="00914B28" w:rsidRDefault="00914B28" w:rsidP="008C375A">
            <w:r>
              <w:rPr>
                <w:noProof/>
                <w:lang w:eastAsia="ru-RU"/>
              </w:rPr>
              <w:drawing>
                <wp:inline distT="0" distB="0" distL="0" distR="0">
                  <wp:extent cx="1178379" cy="1288129"/>
                  <wp:effectExtent l="19050" t="0" r="2721" b="0"/>
                  <wp:docPr id="12" name="Рисунок 1" descr="лого технику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технику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875" cy="1290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tcBorders>
              <w:bottom w:val="single" w:sz="18" w:space="0" w:color="auto"/>
            </w:tcBorders>
          </w:tcPr>
          <w:p w:rsidR="00914B28" w:rsidRPr="00ED59E9" w:rsidRDefault="00914B28" w:rsidP="008C375A">
            <w:pPr>
              <w:jc w:val="center"/>
            </w:pPr>
          </w:p>
          <w:p w:rsidR="00914B28" w:rsidRPr="00ED59E9" w:rsidRDefault="00914B28" w:rsidP="008C375A">
            <w:pPr>
              <w:jc w:val="center"/>
              <w:rPr>
                <w:b/>
              </w:rPr>
            </w:pPr>
            <w:r w:rsidRPr="00ED59E9">
              <w:rPr>
                <w:b/>
              </w:rPr>
              <w:t xml:space="preserve">АВТОНОМНАЯ НЕКОММЕРЧЕСКАЯ </w:t>
            </w:r>
          </w:p>
          <w:p w:rsidR="00914B28" w:rsidRPr="00ED59E9" w:rsidRDefault="00914B28" w:rsidP="008C375A">
            <w:pPr>
              <w:jc w:val="center"/>
              <w:rPr>
                <w:b/>
              </w:rPr>
            </w:pPr>
            <w:r w:rsidRPr="00ED59E9">
              <w:rPr>
                <w:b/>
              </w:rPr>
              <w:t>ОРГАНИЗАЦИЯ</w:t>
            </w:r>
            <w:r>
              <w:rPr>
                <w:b/>
              </w:rPr>
              <w:t xml:space="preserve"> </w:t>
            </w:r>
            <w:r w:rsidRPr="00ED59E9">
              <w:rPr>
                <w:b/>
              </w:rPr>
              <w:t>ПРОФЕССИОНАЛЬНОГО ОБРАЗОВАНИЯ</w:t>
            </w:r>
          </w:p>
          <w:p w:rsidR="00914B28" w:rsidRPr="00ED59E9" w:rsidRDefault="00914B28" w:rsidP="008C375A">
            <w:pPr>
              <w:jc w:val="center"/>
              <w:rPr>
                <w:b/>
              </w:rPr>
            </w:pPr>
            <w:r w:rsidRPr="00ED59E9">
              <w:rPr>
                <w:b/>
              </w:rPr>
              <w:t xml:space="preserve">«АВТОМОБИЛЬНЫЙ, ПРАВОВОЙ </w:t>
            </w:r>
          </w:p>
          <w:p w:rsidR="00914B28" w:rsidRPr="00ED59E9" w:rsidRDefault="00914B28" w:rsidP="008C375A">
            <w:pPr>
              <w:jc w:val="center"/>
              <w:rPr>
                <w:b/>
              </w:rPr>
            </w:pPr>
            <w:r w:rsidRPr="00ED59E9">
              <w:rPr>
                <w:b/>
              </w:rPr>
              <w:t>ТЕХНИКУМ»</w:t>
            </w:r>
          </w:p>
          <w:p w:rsidR="00914B28" w:rsidRPr="00B60107" w:rsidRDefault="00914B28" w:rsidP="008C375A">
            <w:pPr>
              <w:ind w:firstLine="284"/>
              <w:jc w:val="center"/>
              <w:rPr>
                <w:sz w:val="16"/>
                <w:szCs w:val="16"/>
              </w:rPr>
            </w:pPr>
          </w:p>
          <w:p w:rsidR="00914B28" w:rsidRDefault="00914B28" w:rsidP="008C375A">
            <w:pPr>
              <w:ind w:firstLine="284"/>
              <w:jc w:val="center"/>
              <w:rPr>
                <w:b/>
                <w:bCs/>
                <w:sz w:val="16"/>
              </w:rPr>
            </w:pPr>
          </w:p>
        </w:tc>
      </w:tr>
    </w:tbl>
    <w:p w:rsidR="003C2860" w:rsidRDefault="003C2860" w:rsidP="003C2860">
      <w:pPr>
        <w:spacing w:after="100" w:afterAutospacing="1"/>
        <w:ind w:firstLine="720"/>
      </w:pPr>
    </w:p>
    <w:p w:rsidR="003C2860" w:rsidRDefault="003C2860" w:rsidP="003C2860">
      <w:pPr>
        <w:spacing w:after="100" w:afterAutospacing="1"/>
      </w:pPr>
    </w:p>
    <w:p w:rsidR="003C2860" w:rsidRDefault="003C2860" w:rsidP="003C2860">
      <w:pPr>
        <w:spacing w:after="100" w:afterAutospacing="1"/>
      </w:pPr>
    </w:p>
    <w:p w:rsidR="00914B28" w:rsidRPr="00914B28" w:rsidRDefault="00914B28" w:rsidP="00914B28">
      <w:pPr>
        <w:pStyle w:val="1"/>
        <w:numPr>
          <w:ilvl w:val="0"/>
          <w:numId w:val="0"/>
        </w:numPr>
        <w:spacing w:after="100" w:afterAutospacing="1"/>
        <w:rPr>
          <w:b/>
          <w:sz w:val="40"/>
          <w:szCs w:val="40"/>
        </w:rPr>
      </w:pPr>
    </w:p>
    <w:p w:rsidR="00914B28" w:rsidRPr="00914B28" w:rsidRDefault="00914B28" w:rsidP="00914B28">
      <w:pPr>
        <w:pStyle w:val="1"/>
        <w:numPr>
          <w:ilvl w:val="0"/>
          <w:numId w:val="0"/>
        </w:numPr>
        <w:spacing w:after="100" w:afterAutospacing="1"/>
        <w:ind w:left="720"/>
        <w:rPr>
          <w:b/>
          <w:sz w:val="40"/>
          <w:szCs w:val="40"/>
        </w:rPr>
      </w:pPr>
    </w:p>
    <w:p w:rsidR="003C2860" w:rsidRPr="00400182" w:rsidRDefault="003C2860" w:rsidP="003C2860">
      <w:pPr>
        <w:pStyle w:val="1"/>
        <w:spacing w:after="100" w:afterAutospacing="1"/>
        <w:ind w:firstLine="720"/>
        <w:jc w:val="center"/>
        <w:rPr>
          <w:b/>
          <w:sz w:val="40"/>
          <w:szCs w:val="40"/>
        </w:rPr>
      </w:pPr>
      <w:r w:rsidRPr="00400182">
        <w:rPr>
          <w:b/>
          <w:sz w:val="40"/>
          <w:szCs w:val="40"/>
        </w:rPr>
        <w:t>РАБОЧАЯ ПРОГРАММА</w:t>
      </w:r>
    </w:p>
    <w:p w:rsidR="00FC5865" w:rsidRPr="00FC5865" w:rsidRDefault="00FC5865" w:rsidP="00FC5865">
      <w:pPr>
        <w:jc w:val="center"/>
        <w:rPr>
          <w:b/>
          <w:sz w:val="40"/>
          <w:szCs w:val="40"/>
        </w:rPr>
      </w:pPr>
      <w:r w:rsidRPr="00FC5865">
        <w:rPr>
          <w:b/>
          <w:sz w:val="40"/>
          <w:szCs w:val="40"/>
        </w:rPr>
        <w:t xml:space="preserve">дисциплины </w:t>
      </w:r>
      <w:r w:rsidR="00BB21A3">
        <w:rPr>
          <w:b/>
          <w:sz w:val="40"/>
          <w:szCs w:val="40"/>
        </w:rPr>
        <w:t>ОП.00 Название</w:t>
      </w:r>
    </w:p>
    <w:p w:rsidR="003C2860" w:rsidRDefault="003C2860" w:rsidP="003C2860"/>
    <w:p w:rsidR="003C2860" w:rsidRPr="00F668C2" w:rsidRDefault="003C2860" w:rsidP="003C2860">
      <w:pPr>
        <w:jc w:val="center"/>
        <w:rPr>
          <w:i/>
          <w:sz w:val="28"/>
          <w:szCs w:val="28"/>
        </w:rPr>
      </w:pPr>
      <w:r w:rsidRPr="00F668C2">
        <w:rPr>
          <w:i/>
          <w:sz w:val="28"/>
          <w:szCs w:val="28"/>
        </w:rPr>
        <w:t xml:space="preserve">Специальность:  </w:t>
      </w:r>
      <w:r w:rsidR="00BB21A3">
        <w:rPr>
          <w:i/>
          <w:sz w:val="28"/>
          <w:szCs w:val="28"/>
        </w:rPr>
        <w:t>код «Название</w:t>
      </w:r>
      <w:r w:rsidRPr="00F668C2">
        <w:rPr>
          <w:i/>
          <w:sz w:val="28"/>
          <w:szCs w:val="28"/>
        </w:rPr>
        <w:t>»</w:t>
      </w:r>
    </w:p>
    <w:p w:rsidR="003C2860" w:rsidRDefault="003C2860" w:rsidP="003C2860">
      <w:pPr>
        <w:jc w:val="center"/>
        <w:rPr>
          <w:sz w:val="28"/>
          <w:szCs w:val="28"/>
        </w:rPr>
      </w:pPr>
    </w:p>
    <w:p w:rsidR="003C2860" w:rsidRPr="00400182" w:rsidRDefault="003C2860" w:rsidP="003C2860">
      <w:pPr>
        <w:jc w:val="center"/>
        <w:rPr>
          <w:sz w:val="28"/>
          <w:szCs w:val="28"/>
        </w:rPr>
      </w:pPr>
    </w:p>
    <w:p w:rsidR="003C2860" w:rsidRDefault="003C2860" w:rsidP="003C2860"/>
    <w:p w:rsidR="003C2860" w:rsidRPr="003C2860" w:rsidRDefault="003C2860" w:rsidP="003C2860">
      <w:pPr>
        <w:jc w:val="center"/>
        <w:rPr>
          <w:sz w:val="28"/>
          <w:szCs w:val="28"/>
        </w:rPr>
      </w:pPr>
    </w:p>
    <w:p w:rsidR="003C2860" w:rsidRDefault="003C2860" w:rsidP="003C2860"/>
    <w:p w:rsidR="003C2860" w:rsidRDefault="003C2860" w:rsidP="003C2860"/>
    <w:p w:rsidR="003C2860" w:rsidRDefault="003C2860" w:rsidP="003C2860"/>
    <w:p w:rsidR="003C2860" w:rsidRDefault="003C2860" w:rsidP="003C2860"/>
    <w:p w:rsidR="003C2860" w:rsidRDefault="003C2860" w:rsidP="003C2860"/>
    <w:p w:rsidR="003C2860" w:rsidRPr="003C2860" w:rsidRDefault="003C2860" w:rsidP="003C2860">
      <w:pPr>
        <w:pStyle w:val="1"/>
        <w:ind w:firstLine="720"/>
      </w:pPr>
    </w:p>
    <w:p w:rsidR="003C2860" w:rsidRDefault="003C2860" w:rsidP="003C2860">
      <w:pPr>
        <w:ind w:firstLine="720"/>
        <w:jc w:val="center"/>
      </w:pPr>
    </w:p>
    <w:p w:rsidR="003C2860" w:rsidRDefault="003C2860" w:rsidP="003C2860">
      <w:pPr>
        <w:ind w:firstLine="720"/>
        <w:jc w:val="center"/>
      </w:pPr>
    </w:p>
    <w:p w:rsidR="003C2860" w:rsidRDefault="003C2860" w:rsidP="003C2860">
      <w:pPr>
        <w:ind w:firstLine="720"/>
        <w:jc w:val="center"/>
      </w:pPr>
    </w:p>
    <w:p w:rsidR="003C2860" w:rsidRDefault="003C2860" w:rsidP="003C2860">
      <w:pPr>
        <w:ind w:firstLine="720"/>
        <w:jc w:val="center"/>
      </w:pPr>
    </w:p>
    <w:p w:rsidR="003C2860" w:rsidRDefault="003C2860" w:rsidP="003C2860">
      <w:pPr>
        <w:ind w:firstLine="720"/>
        <w:jc w:val="center"/>
      </w:pPr>
    </w:p>
    <w:p w:rsidR="003C2860" w:rsidRDefault="003C2860" w:rsidP="003C2860">
      <w:pPr>
        <w:ind w:firstLine="720"/>
        <w:jc w:val="center"/>
      </w:pPr>
    </w:p>
    <w:p w:rsidR="003C2860" w:rsidRDefault="003C2860" w:rsidP="003C2860">
      <w:pPr>
        <w:ind w:firstLine="720"/>
        <w:jc w:val="center"/>
      </w:pPr>
    </w:p>
    <w:p w:rsidR="003C2860" w:rsidRDefault="003C2860" w:rsidP="003C2860">
      <w:pPr>
        <w:ind w:firstLine="720"/>
        <w:jc w:val="center"/>
      </w:pPr>
    </w:p>
    <w:p w:rsidR="003C2860" w:rsidRDefault="003C2860" w:rsidP="003C2860">
      <w:pPr>
        <w:ind w:firstLine="720"/>
        <w:jc w:val="center"/>
      </w:pPr>
    </w:p>
    <w:p w:rsidR="003C2860" w:rsidRDefault="003C2860" w:rsidP="003C2860">
      <w:pPr>
        <w:ind w:firstLine="720"/>
        <w:jc w:val="center"/>
      </w:pPr>
    </w:p>
    <w:p w:rsidR="003C2860" w:rsidRDefault="003C2860" w:rsidP="003C2860">
      <w:pPr>
        <w:ind w:firstLine="720"/>
        <w:jc w:val="center"/>
      </w:pPr>
    </w:p>
    <w:p w:rsidR="003C2860" w:rsidRDefault="003C2860" w:rsidP="003C2860">
      <w:pPr>
        <w:ind w:firstLine="720"/>
        <w:jc w:val="center"/>
      </w:pPr>
    </w:p>
    <w:p w:rsidR="003C2860" w:rsidRDefault="003C2860" w:rsidP="003C2860">
      <w:pPr>
        <w:ind w:firstLine="720"/>
        <w:jc w:val="center"/>
      </w:pPr>
    </w:p>
    <w:p w:rsidR="003C2860" w:rsidRPr="00C77430" w:rsidRDefault="003C2860" w:rsidP="003C2860">
      <w:pPr>
        <w:ind w:firstLine="720"/>
        <w:jc w:val="center"/>
      </w:pPr>
    </w:p>
    <w:p w:rsidR="003C2860" w:rsidRDefault="003C2860" w:rsidP="00BB21A3">
      <w:pPr>
        <w:rPr>
          <w:sz w:val="28"/>
        </w:rPr>
      </w:pPr>
    </w:p>
    <w:p w:rsidR="003C2860" w:rsidRPr="00BF7168" w:rsidRDefault="00FC5865" w:rsidP="003C2860">
      <w:pPr>
        <w:jc w:val="center"/>
        <w:rPr>
          <w:sz w:val="28"/>
        </w:rPr>
      </w:pPr>
      <w:r>
        <w:rPr>
          <w:sz w:val="28"/>
        </w:rPr>
        <w:t>г. Воронеж, 2015</w:t>
      </w:r>
      <w:r w:rsidR="003C2860">
        <w:rPr>
          <w:sz w:val="28"/>
        </w:rPr>
        <w:t xml:space="preserve"> г.</w:t>
      </w:r>
    </w:p>
    <w:p w:rsidR="00DF1CBA" w:rsidRPr="00DF1CBA" w:rsidRDefault="003C2860" w:rsidP="00DF1CBA">
      <w:pPr>
        <w:spacing w:after="200" w:line="276" w:lineRule="auto"/>
        <w:ind w:firstLine="708"/>
        <w:jc w:val="both"/>
        <w:rPr>
          <w:sz w:val="28"/>
          <w:szCs w:val="28"/>
        </w:rPr>
      </w:pPr>
      <w:r w:rsidRPr="00023AF7">
        <w:rPr>
          <w:sz w:val="28"/>
        </w:rPr>
        <w:br w:type="page"/>
      </w:r>
      <w:proofErr w:type="gramStart"/>
      <w:r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образовательного стандарта по специальности среднего профессионального образования </w:t>
      </w:r>
      <w:proofErr w:type="spellStart"/>
      <w:r w:rsidR="00BB21A3">
        <w:rPr>
          <w:sz w:val="28"/>
          <w:szCs w:val="28"/>
        </w:rPr>
        <w:t>__код</w:t>
      </w:r>
      <w:proofErr w:type="spellEnd"/>
      <w:r w:rsidR="00BB21A3">
        <w:rPr>
          <w:sz w:val="28"/>
          <w:szCs w:val="28"/>
        </w:rPr>
        <w:t>_____</w:t>
      </w:r>
      <w:r w:rsidR="00092BE4">
        <w:rPr>
          <w:sz w:val="28"/>
          <w:szCs w:val="28"/>
        </w:rPr>
        <w:t xml:space="preserve"> «</w:t>
      </w:r>
      <w:r w:rsidR="00BB21A3">
        <w:rPr>
          <w:sz w:val="28"/>
          <w:szCs w:val="28"/>
        </w:rPr>
        <w:t>Название</w:t>
      </w:r>
      <w:r w:rsidR="00092BE4">
        <w:rPr>
          <w:sz w:val="28"/>
          <w:szCs w:val="28"/>
        </w:rPr>
        <w:t>»</w:t>
      </w:r>
      <w:r w:rsidR="00F668C2">
        <w:rPr>
          <w:sz w:val="28"/>
          <w:szCs w:val="28"/>
        </w:rPr>
        <w:t>, утвержденного Приказом Министерства образования и науки Российской Фе</w:t>
      </w:r>
      <w:r w:rsidR="00BB21A3">
        <w:rPr>
          <w:sz w:val="28"/>
          <w:szCs w:val="28"/>
        </w:rPr>
        <w:t>дерации от «__»___________ ______ г. № _____</w:t>
      </w:r>
      <w:r w:rsidR="00DF1CBA">
        <w:rPr>
          <w:sz w:val="28"/>
          <w:szCs w:val="28"/>
        </w:rPr>
        <w:t xml:space="preserve"> </w:t>
      </w:r>
      <w:r w:rsidR="00DF1CBA" w:rsidRPr="00DF1CBA">
        <w:rPr>
          <w:sz w:val="28"/>
          <w:szCs w:val="28"/>
        </w:rPr>
        <w:t>и «Разъяснений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образования», утвержденных Директором Департамента государственной политики в образовании</w:t>
      </w:r>
      <w:proofErr w:type="gramEnd"/>
      <w:r w:rsidR="00DF1CBA" w:rsidRPr="00DF1CBA">
        <w:rPr>
          <w:sz w:val="28"/>
          <w:szCs w:val="28"/>
        </w:rPr>
        <w:t xml:space="preserve"> Министерства образования и науки Российской Федерации</w:t>
      </w:r>
      <w:r w:rsidR="00DF1CBA">
        <w:rPr>
          <w:sz w:val="28"/>
          <w:szCs w:val="28"/>
        </w:rPr>
        <w:t xml:space="preserve"> И.М. Реморенко 27.08.2009г.</w:t>
      </w:r>
    </w:p>
    <w:p w:rsidR="00DF1CBA" w:rsidRPr="00DF1CBA" w:rsidRDefault="00DF1CBA" w:rsidP="00DF1CBA">
      <w:pPr>
        <w:spacing w:after="200" w:line="276" w:lineRule="auto"/>
        <w:ind w:firstLine="708"/>
        <w:jc w:val="both"/>
        <w:rPr>
          <w:sz w:val="28"/>
          <w:szCs w:val="28"/>
        </w:rPr>
      </w:pPr>
      <w:r w:rsidRPr="00DF1CBA">
        <w:rPr>
          <w:sz w:val="28"/>
          <w:szCs w:val="28"/>
        </w:rPr>
        <w:t>Организация-разработчик: Автономная некоммерческая организация профессионального образования «Автомобильный, правовой техникум»</w:t>
      </w:r>
    </w:p>
    <w:p w:rsidR="00914B28" w:rsidRDefault="00DF1CBA" w:rsidP="00DF1CBA">
      <w:pPr>
        <w:spacing w:after="200" w:line="276" w:lineRule="auto"/>
        <w:ind w:firstLine="708"/>
        <w:jc w:val="both"/>
        <w:rPr>
          <w:sz w:val="28"/>
          <w:szCs w:val="28"/>
        </w:rPr>
      </w:pPr>
      <w:r w:rsidRPr="00DF1CBA">
        <w:rPr>
          <w:sz w:val="28"/>
          <w:szCs w:val="28"/>
        </w:rPr>
        <w:t>Ра</w:t>
      </w:r>
      <w:r w:rsidR="00BB21A3">
        <w:rPr>
          <w:sz w:val="28"/>
          <w:szCs w:val="28"/>
        </w:rPr>
        <w:t>зработчик: _______________________________________________</w:t>
      </w:r>
    </w:p>
    <w:p w:rsidR="004822F6" w:rsidRDefault="004822F6" w:rsidP="00DF1CBA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4822F6" w:rsidRDefault="004822F6" w:rsidP="00DF1CBA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Рецензент: _____________________________                 ______________</w:t>
      </w:r>
    </w:p>
    <w:p w:rsidR="004822F6" w:rsidRPr="004822F6" w:rsidRDefault="004822F6" w:rsidP="00DF1CBA">
      <w:pPr>
        <w:spacing w:after="200" w:line="276" w:lineRule="auto"/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  <w:r w:rsidRPr="004822F6">
        <w:rPr>
          <w:i/>
          <w:sz w:val="22"/>
          <w:szCs w:val="22"/>
        </w:rPr>
        <w:t xml:space="preserve">ФИО, ученая степень, должность, место работы </w:t>
      </w:r>
      <w:r>
        <w:rPr>
          <w:i/>
          <w:sz w:val="22"/>
          <w:szCs w:val="22"/>
        </w:rPr>
        <w:t xml:space="preserve">                           </w:t>
      </w:r>
      <w:r w:rsidRPr="004822F6">
        <w:rPr>
          <w:i/>
          <w:sz w:val="22"/>
          <w:szCs w:val="22"/>
        </w:rPr>
        <w:t>подпись</w:t>
      </w:r>
    </w:p>
    <w:p w:rsidR="004822F6" w:rsidRDefault="004822F6" w:rsidP="003C2860">
      <w:pPr>
        <w:spacing w:line="360" w:lineRule="auto"/>
        <w:ind w:firstLine="708"/>
        <w:rPr>
          <w:sz w:val="28"/>
          <w:szCs w:val="28"/>
        </w:rPr>
      </w:pPr>
    </w:p>
    <w:p w:rsidR="003C2860" w:rsidRDefault="003C2860" w:rsidP="003C286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Рекомендована предметной (цикловой) комиссией. Протокол  №__</w:t>
      </w:r>
      <w:r w:rsidR="00BF7168">
        <w:rPr>
          <w:sz w:val="28"/>
          <w:szCs w:val="28"/>
        </w:rPr>
        <w:t>____ от «_____» ____________201</w:t>
      </w:r>
      <w:r w:rsidR="00FC5865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DF1CBA" w:rsidRDefault="00DF1CBA" w:rsidP="003C286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ПЦК         </w:t>
      </w:r>
      <w:r w:rsidR="00BB21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_____</w:t>
      </w:r>
      <w:r w:rsidR="00BB21A3">
        <w:rPr>
          <w:sz w:val="28"/>
          <w:szCs w:val="28"/>
        </w:rPr>
        <w:t>______________/ _______________</w:t>
      </w:r>
      <w:r>
        <w:rPr>
          <w:sz w:val="28"/>
          <w:szCs w:val="28"/>
        </w:rPr>
        <w:t>/</w:t>
      </w:r>
    </w:p>
    <w:p w:rsidR="003C2860" w:rsidRDefault="003C2860" w:rsidP="003C2860">
      <w:pPr>
        <w:spacing w:line="360" w:lineRule="auto"/>
        <w:rPr>
          <w:sz w:val="28"/>
          <w:szCs w:val="28"/>
        </w:rPr>
      </w:pPr>
    </w:p>
    <w:p w:rsidR="003C2860" w:rsidRDefault="003C2860" w:rsidP="003C2860">
      <w:pPr>
        <w:spacing w:line="360" w:lineRule="auto"/>
        <w:rPr>
          <w:sz w:val="28"/>
          <w:szCs w:val="28"/>
        </w:rPr>
      </w:pPr>
    </w:p>
    <w:p w:rsidR="003C2860" w:rsidRPr="00D16697" w:rsidRDefault="003C2860" w:rsidP="003C2860">
      <w:pPr>
        <w:spacing w:line="360" w:lineRule="auto"/>
        <w:rPr>
          <w:sz w:val="28"/>
          <w:szCs w:val="28"/>
        </w:rPr>
      </w:pPr>
    </w:p>
    <w:p w:rsidR="003C2860" w:rsidRPr="00D16697" w:rsidRDefault="003C2860" w:rsidP="003C2860">
      <w:pPr>
        <w:spacing w:line="360" w:lineRule="auto"/>
        <w:jc w:val="center"/>
        <w:rPr>
          <w:sz w:val="28"/>
          <w:szCs w:val="28"/>
        </w:rPr>
      </w:pPr>
    </w:p>
    <w:p w:rsidR="003C2860" w:rsidRPr="00D16697" w:rsidRDefault="003C2860" w:rsidP="003C2860">
      <w:pPr>
        <w:spacing w:line="360" w:lineRule="auto"/>
        <w:jc w:val="center"/>
        <w:rPr>
          <w:sz w:val="28"/>
          <w:szCs w:val="28"/>
        </w:rPr>
      </w:pPr>
    </w:p>
    <w:p w:rsidR="003C2860" w:rsidRPr="00D16697" w:rsidRDefault="003C2860" w:rsidP="003C2860">
      <w:pPr>
        <w:spacing w:line="360" w:lineRule="auto"/>
        <w:jc w:val="center"/>
        <w:rPr>
          <w:sz w:val="28"/>
          <w:szCs w:val="28"/>
        </w:rPr>
      </w:pPr>
    </w:p>
    <w:p w:rsidR="003C2860" w:rsidRPr="00D16697" w:rsidRDefault="003C2860" w:rsidP="003C2860">
      <w:pPr>
        <w:jc w:val="center"/>
        <w:rPr>
          <w:sz w:val="28"/>
          <w:szCs w:val="28"/>
        </w:rPr>
      </w:pPr>
    </w:p>
    <w:p w:rsidR="003C2860" w:rsidRPr="00D16697" w:rsidRDefault="003C2860" w:rsidP="003C2860">
      <w:pPr>
        <w:jc w:val="center"/>
        <w:rPr>
          <w:sz w:val="28"/>
          <w:szCs w:val="28"/>
        </w:rPr>
      </w:pPr>
    </w:p>
    <w:p w:rsidR="003C2860" w:rsidRPr="00D16697" w:rsidRDefault="003C2860" w:rsidP="003C2860">
      <w:pPr>
        <w:jc w:val="center"/>
        <w:rPr>
          <w:sz w:val="28"/>
          <w:szCs w:val="28"/>
        </w:rPr>
      </w:pPr>
    </w:p>
    <w:p w:rsidR="003C2860" w:rsidRPr="00D16697" w:rsidRDefault="003C2860" w:rsidP="003C2860">
      <w:pPr>
        <w:jc w:val="center"/>
        <w:rPr>
          <w:sz w:val="28"/>
          <w:szCs w:val="28"/>
        </w:rPr>
      </w:pPr>
    </w:p>
    <w:p w:rsidR="003C2860" w:rsidRPr="00D16697" w:rsidRDefault="003C2860" w:rsidP="003C2860">
      <w:pPr>
        <w:jc w:val="center"/>
        <w:rPr>
          <w:sz w:val="28"/>
          <w:szCs w:val="28"/>
        </w:rPr>
      </w:pPr>
    </w:p>
    <w:p w:rsidR="003C2860" w:rsidRDefault="003C2860" w:rsidP="00BB21A3"/>
    <w:p w:rsidR="003C2860" w:rsidRPr="00450007" w:rsidRDefault="003C2860" w:rsidP="00DF1CBA">
      <w:pPr>
        <w:jc w:val="center"/>
      </w:pPr>
      <w:r w:rsidRPr="00450007">
        <w:lastRenderedPageBreak/>
        <w:t>СОДЕРЖАНИЕ</w:t>
      </w:r>
    </w:p>
    <w:p w:rsidR="003C2860" w:rsidRPr="00450007" w:rsidRDefault="003C2860" w:rsidP="003C2860">
      <w:pPr>
        <w:jc w:val="center"/>
      </w:pPr>
    </w:p>
    <w:p w:rsidR="003C2860" w:rsidRPr="00450007" w:rsidRDefault="003C2860" w:rsidP="003C286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8138"/>
        <w:gridCol w:w="796"/>
      </w:tblGrid>
      <w:tr w:rsidR="003C2860" w:rsidRPr="00450007" w:rsidTr="00C04DAE">
        <w:tc>
          <w:tcPr>
            <w:tcW w:w="675" w:type="dxa"/>
          </w:tcPr>
          <w:p w:rsidR="003C2860" w:rsidRPr="00450007" w:rsidRDefault="003C2860" w:rsidP="00C04DAE">
            <w:pPr>
              <w:jc w:val="center"/>
            </w:pPr>
          </w:p>
        </w:tc>
        <w:tc>
          <w:tcPr>
            <w:tcW w:w="8931" w:type="dxa"/>
          </w:tcPr>
          <w:p w:rsidR="003C2860" w:rsidRPr="00450007" w:rsidRDefault="003C2860" w:rsidP="00C04DAE">
            <w:pPr>
              <w:jc w:val="center"/>
            </w:pPr>
          </w:p>
        </w:tc>
        <w:tc>
          <w:tcPr>
            <w:tcW w:w="814" w:type="dxa"/>
          </w:tcPr>
          <w:p w:rsidR="003C2860" w:rsidRPr="00450007" w:rsidRDefault="003C2860" w:rsidP="00C04DAE">
            <w:pPr>
              <w:jc w:val="center"/>
            </w:pPr>
            <w:proofErr w:type="gramStart"/>
            <w:r w:rsidRPr="00450007">
              <w:t>СТР</w:t>
            </w:r>
            <w:proofErr w:type="gramEnd"/>
          </w:p>
        </w:tc>
      </w:tr>
      <w:tr w:rsidR="003C2860" w:rsidRPr="00450007" w:rsidTr="00C04DAE">
        <w:tc>
          <w:tcPr>
            <w:tcW w:w="675" w:type="dxa"/>
          </w:tcPr>
          <w:p w:rsidR="003C2860" w:rsidRPr="00450007" w:rsidRDefault="003C2860" w:rsidP="00C04DAE">
            <w:pPr>
              <w:jc w:val="center"/>
            </w:pPr>
            <w:r w:rsidRPr="00450007">
              <w:t>1</w:t>
            </w:r>
          </w:p>
        </w:tc>
        <w:tc>
          <w:tcPr>
            <w:tcW w:w="8931" w:type="dxa"/>
          </w:tcPr>
          <w:p w:rsidR="003C2860" w:rsidRPr="00450007" w:rsidRDefault="003C2860" w:rsidP="00C04DAE">
            <w:r w:rsidRPr="00450007">
              <w:t>ПАСПОРТ РАБОЧЕЙ ПРОГРАММЫ УЧЕБНОЙ ДИСЦИПЛИНЫ</w:t>
            </w:r>
          </w:p>
        </w:tc>
        <w:tc>
          <w:tcPr>
            <w:tcW w:w="814" w:type="dxa"/>
          </w:tcPr>
          <w:p w:rsidR="003C2860" w:rsidRPr="00450007" w:rsidRDefault="003C2860" w:rsidP="00C04DAE">
            <w:pPr>
              <w:jc w:val="center"/>
            </w:pPr>
          </w:p>
        </w:tc>
      </w:tr>
      <w:tr w:rsidR="003C2860" w:rsidRPr="00450007" w:rsidTr="00C04DAE">
        <w:tc>
          <w:tcPr>
            <w:tcW w:w="675" w:type="dxa"/>
          </w:tcPr>
          <w:p w:rsidR="003C2860" w:rsidRPr="00450007" w:rsidRDefault="003C2860" w:rsidP="00C04DAE">
            <w:pPr>
              <w:jc w:val="center"/>
            </w:pPr>
            <w:r w:rsidRPr="00450007">
              <w:t>2</w:t>
            </w:r>
          </w:p>
        </w:tc>
        <w:tc>
          <w:tcPr>
            <w:tcW w:w="8931" w:type="dxa"/>
          </w:tcPr>
          <w:p w:rsidR="003C2860" w:rsidRPr="00450007" w:rsidRDefault="003C2860" w:rsidP="00C04DAE">
            <w:r w:rsidRPr="00450007">
              <w:t>СТРУКТУРА И СОДЕРЖАНИЕ УЧЕБНОЙ ДИСЦИПЛИНЫ</w:t>
            </w:r>
          </w:p>
        </w:tc>
        <w:tc>
          <w:tcPr>
            <w:tcW w:w="814" w:type="dxa"/>
          </w:tcPr>
          <w:p w:rsidR="003C2860" w:rsidRPr="00450007" w:rsidRDefault="003C2860" w:rsidP="00C04DAE">
            <w:pPr>
              <w:jc w:val="center"/>
            </w:pPr>
          </w:p>
        </w:tc>
      </w:tr>
      <w:tr w:rsidR="003C2860" w:rsidRPr="00450007" w:rsidTr="00C04DAE">
        <w:tc>
          <w:tcPr>
            <w:tcW w:w="675" w:type="dxa"/>
          </w:tcPr>
          <w:p w:rsidR="003C2860" w:rsidRPr="00450007" w:rsidRDefault="003C2860" w:rsidP="00C04DAE">
            <w:pPr>
              <w:jc w:val="center"/>
            </w:pPr>
            <w:r w:rsidRPr="00450007">
              <w:t>3</w:t>
            </w:r>
          </w:p>
        </w:tc>
        <w:tc>
          <w:tcPr>
            <w:tcW w:w="8931" w:type="dxa"/>
          </w:tcPr>
          <w:p w:rsidR="003C2860" w:rsidRPr="00450007" w:rsidRDefault="003C2860" w:rsidP="00914B28">
            <w:r w:rsidRPr="00450007">
              <w:t>УСЛОВИЯ РЕАЛИЗАЦИИ УЧЕБНОЙ ДИСЦИПЛИНЫ</w:t>
            </w:r>
          </w:p>
        </w:tc>
        <w:tc>
          <w:tcPr>
            <w:tcW w:w="814" w:type="dxa"/>
          </w:tcPr>
          <w:p w:rsidR="003C2860" w:rsidRPr="00450007" w:rsidRDefault="003C2860" w:rsidP="00612A6A">
            <w:pPr>
              <w:jc w:val="center"/>
            </w:pPr>
          </w:p>
        </w:tc>
      </w:tr>
      <w:tr w:rsidR="003C2860" w:rsidRPr="00450007" w:rsidTr="00C04DAE">
        <w:tc>
          <w:tcPr>
            <w:tcW w:w="675" w:type="dxa"/>
          </w:tcPr>
          <w:p w:rsidR="003C2860" w:rsidRPr="00450007" w:rsidRDefault="003C2860" w:rsidP="00C04DAE">
            <w:pPr>
              <w:jc w:val="center"/>
            </w:pPr>
            <w:r w:rsidRPr="00450007">
              <w:t>4</w:t>
            </w:r>
          </w:p>
        </w:tc>
        <w:tc>
          <w:tcPr>
            <w:tcW w:w="8931" w:type="dxa"/>
          </w:tcPr>
          <w:p w:rsidR="003C2860" w:rsidRPr="00450007" w:rsidRDefault="003C2860" w:rsidP="00C04DAE">
            <w:r w:rsidRPr="00450007">
              <w:t>КОНТРОЛЬ И ОЦЕНКА РЕЗУЛЬТАТОВ ОСВОЕНИЯ УЧЕБНОЙ ДИСЦИПЛИНЫ</w:t>
            </w:r>
          </w:p>
        </w:tc>
        <w:tc>
          <w:tcPr>
            <w:tcW w:w="814" w:type="dxa"/>
          </w:tcPr>
          <w:p w:rsidR="003C2860" w:rsidRPr="00450007" w:rsidRDefault="003C2860" w:rsidP="00C04DAE">
            <w:pPr>
              <w:jc w:val="center"/>
            </w:pPr>
          </w:p>
          <w:p w:rsidR="003C2860" w:rsidRPr="00450007" w:rsidRDefault="003C2860" w:rsidP="00C04DAE">
            <w:pPr>
              <w:jc w:val="center"/>
            </w:pPr>
          </w:p>
        </w:tc>
      </w:tr>
      <w:tr w:rsidR="003C2860" w:rsidRPr="00450007" w:rsidTr="00C04DAE">
        <w:tc>
          <w:tcPr>
            <w:tcW w:w="675" w:type="dxa"/>
          </w:tcPr>
          <w:p w:rsidR="003C2860" w:rsidRPr="00450007" w:rsidRDefault="003C2860" w:rsidP="00C04DAE">
            <w:pPr>
              <w:jc w:val="center"/>
            </w:pPr>
            <w:r w:rsidRPr="00450007">
              <w:t>5</w:t>
            </w:r>
          </w:p>
        </w:tc>
        <w:tc>
          <w:tcPr>
            <w:tcW w:w="8931" w:type="dxa"/>
          </w:tcPr>
          <w:p w:rsidR="003C2860" w:rsidRPr="00450007" w:rsidRDefault="003C2860" w:rsidP="00C04DAE">
            <w:r w:rsidRPr="00450007">
              <w:t>КОНЕЧНЫЙ РЕЗУЛЬТАТ ОБУЧЕНИЯ</w:t>
            </w:r>
          </w:p>
        </w:tc>
        <w:tc>
          <w:tcPr>
            <w:tcW w:w="814" w:type="dxa"/>
          </w:tcPr>
          <w:p w:rsidR="003C2860" w:rsidRPr="00450007" w:rsidRDefault="003C2860" w:rsidP="00C04DAE">
            <w:pPr>
              <w:jc w:val="center"/>
            </w:pPr>
          </w:p>
        </w:tc>
      </w:tr>
    </w:tbl>
    <w:p w:rsidR="00BB21A3" w:rsidRDefault="00BB21A3" w:rsidP="00BB21A3">
      <w:pPr>
        <w:pStyle w:val="1"/>
        <w:numPr>
          <w:ilvl w:val="0"/>
          <w:numId w:val="0"/>
        </w:numPr>
        <w:sectPr w:rsidR="00BB21A3">
          <w:pgSz w:w="11906" w:h="16838"/>
          <w:pgMar w:top="1134" w:right="850" w:bottom="1134" w:left="1701" w:header="708" w:footer="708" w:gutter="0"/>
          <w:cols w:space="720"/>
        </w:sectPr>
      </w:pPr>
    </w:p>
    <w:p w:rsidR="003C2860" w:rsidRDefault="003C2860" w:rsidP="00BB21A3">
      <w:pPr>
        <w:pStyle w:val="1"/>
        <w:numPr>
          <w:ilvl w:val="0"/>
          <w:numId w:val="0"/>
        </w:numPr>
      </w:pPr>
    </w:p>
    <w:p w:rsidR="00BB21A3" w:rsidRPr="00A20A8B" w:rsidRDefault="00BB21A3" w:rsidP="00BB21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__________________________________________________________________</w:t>
      </w:r>
    </w:p>
    <w:p w:rsidR="00BB21A3" w:rsidRPr="00BB21A3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название дисциплины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>рабочей</w:t>
      </w:r>
      <w:r w:rsidRPr="00BB21A3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A20A8B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______________________________</w:t>
      </w:r>
      <w:proofErr w:type="gramStart"/>
      <w:r w:rsidRPr="00A20A8B">
        <w:rPr>
          <w:sz w:val="28"/>
          <w:szCs w:val="28"/>
        </w:rPr>
        <w:t xml:space="preserve"> .</w:t>
      </w:r>
      <w:proofErr w:type="gramEnd"/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Указать специальность (специальности) / профессию (профессии), укрупненную  группу (группы) специальностей / профессий или направление (направления) подготовки в зависимости от широты использования примерной  программы учебной дисциплины.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____________________________________________________________________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__________________________________________________________________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 xml:space="preserve">указать принадлежность </w:t>
      </w:r>
      <w:r>
        <w:rPr>
          <w:i/>
          <w:sz w:val="20"/>
          <w:szCs w:val="20"/>
        </w:rPr>
        <w:t xml:space="preserve">учебной </w:t>
      </w:r>
      <w:r w:rsidRPr="00A20A8B">
        <w:rPr>
          <w:i/>
          <w:sz w:val="20"/>
          <w:szCs w:val="20"/>
        </w:rPr>
        <w:t>дисциплины к учебному циклу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__________________________________________________________________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__________________________________________________________________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 xml:space="preserve">Указываются требования к умениям и знаниям в соответствии </w:t>
      </w:r>
      <w:r>
        <w:rPr>
          <w:i/>
          <w:sz w:val="20"/>
          <w:szCs w:val="20"/>
        </w:rPr>
        <w:t>с</w:t>
      </w:r>
      <w:r w:rsidRPr="00A20A8B">
        <w:rPr>
          <w:i/>
          <w:sz w:val="20"/>
          <w:szCs w:val="20"/>
        </w:rPr>
        <w:t xml:space="preserve"> </w:t>
      </w:r>
      <w:proofErr w:type="gramStart"/>
      <w:r w:rsidRPr="00A20A8B">
        <w:rPr>
          <w:i/>
          <w:sz w:val="20"/>
          <w:szCs w:val="20"/>
        </w:rPr>
        <w:t>перечисленными</w:t>
      </w:r>
      <w:proofErr w:type="gramEnd"/>
      <w:r w:rsidRPr="00A20A8B">
        <w:rPr>
          <w:i/>
          <w:sz w:val="20"/>
          <w:szCs w:val="20"/>
        </w:rPr>
        <w:t xml:space="preserve"> в п. 1.ФГОС</w:t>
      </w:r>
      <w:r>
        <w:rPr>
          <w:i/>
          <w:sz w:val="20"/>
          <w:szCs w:val="20"/>
        </w:rPr>
        <w:t>ов</w:t>
      </w:r>
      <w:r w:rsidRPr="00A20A8B">
        <w:rPr>
          <w:i/>
          <w:sz w:val="20"/>
          <w:szCs w:val="20"/>
        </w:rPr>
        <w:t xml:space="preserve"> по специальностям / профессиям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spellStart"/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>_______часов</w:t>
      </w:r>
      <w:proofErr w:type="spellEnd"/>
      <w:r w:rsidRPr="00A20A8B">
        <w:rPr>
          <w:sz w:val="28"/>
          <w:szCs w:val="28"/>
        </w:rPr>
        <w:t>, в том числе: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______ часов;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______ часов.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21A3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B21A3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B21A3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B21A3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B21A3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B21A3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BB21A3">
          <w:pgSz w:w="11906" w:h="16838"/>
          <w:pgMar w:top="1134" w:right="850" w:bottom="1134" w:left="1701" w:header="708" w:footer="708" w:gutter="0"/>
          <w:cols w:space="720"/>
        </w:sectPr>
      </w:pPr>
    </w:p>
    <w:p w:rsidR="00BB21A3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ПРИМЕРНОЕ СОДЕРЖАНИЕ УЧЕБНОЙ ДИСЦИПЛИНЫ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2"/>
        <w:tblW w:w="9704" w:type="dxa"/>
        <w:tblLayout w:type="fixed"/>
        <w:tblLook w:val="01E0"/>
      </w:tblPr>
      <w:tblGrid>
        <w:gridCol w:w="7904"/>
        <w:gridCol w:w="1800"/>
      </w:tblGrid>
      <w:tr w:rsidR="00BB21A3" w:rsidRPr="00A20A8B" w:rsidTr="00E375DB">
        <w:trPr>
          <w:trHeight w:val="460"/>
        </w:trPr>
        <w:tc>
          <w:tcPr>
            <w:tcW w:w="7904" w:type="dxa"/>
          </w:tcPr>
          <w:p w:rsidR="00BB21A3" w:rsidRPr="00A20A8B" w:rsidRDefault="00BB21A3" w:rsidP="00E375DB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BB21A3" w:rsidRPr="00A20A8B" w:rsidRDefault="00BB21A3" w:rsidP="00E375DB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BB21A3" w:rsidRPr="00A20A8B" w:rsidTr="00E375DB">
        <w:trPr>
          <w:trHeight w:val="285"/>
        </w:trPr>
        <w:tc>
          <w:tcPr>
            <w:tcW w:w="7904" w:type="dxa"/>
          </w:tcPr>
          <w:p w:rsidR="00BB21A3" w:rsidRPr="00A20A8B" w:rsidRDefault="00BB21A3" w:rsidP="00E375DB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BB21A3" w:rsidRPr="00A20A8B" w:rsidRDefault="00BB21A3" w:rsidP="00E375DB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BB21A3" w:rsidRPr="00A20A8B" w:rsidTr="00E375DB">
        <w:tc>
          <w:tcPr>
            <w:tcW w:w="7904" w:type="dxa"/>
          </w:tcPr>
          <w:p w:rsidR="00BB21A3" w:rsidRPr="00A20A8B" w:rsidRDefault="00BB21A3" w:rsidP="00E375DB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BB21A3" w:rsidRPr="00A20A8B" w:rsidRDefault="00BB21A3" w:rsidP="00E375DB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BB21A3" w:rsidRPr="00A20A8B" w:rsidTr="00E375DB">
        <w:tc>
          <w:tcPr>
            <w:tcW w:w="7904" w:type="dxa"/>
          </w:tcPr>
          <w:p w:rsidR="00BB21A3" w:rsidRPr="00A20A8B" w:rsidRDefault="00BB21A3" w:rsidP="00E375DB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BB21A3" w:rsidRPr="00A20A8B" w:rsidRDefault="00BB21A3" w:rsidP="00E375DB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BB21A3" w:rsidRPr="00A20A8B" w:rsidTr="00E375DB">
        <w:tc>
          <w:tcPr>
            <w:tcW w:w="7904" w:type="dxa"/>
          </w:tcPr>
          <w:p w:rsidR="00BB21A3" w:rsidRPr="00A20A8B" w:rsidRDefault="00BB21A3" w:rsidP="00E375DB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лабораторные </w:t>
            </w:r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cnfStyle w:val="000100000000"/>
            <w:tcW w:w="1800" w:type="dxa"/>
          </w:tcPr>
          <w:p w:rsidR="00BB21A3" w:rsidRPr="00A20A8B" w:rsidRDefault="00BB21A3" w:rsidP="00E375DB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BB21A3" w:rsidRPr="00A20A8B" w:rsidTr="00E375DB">
        <w:tc>
          <w:tcPr>
            <w:tcW w:w="7904" w:type="dxa"/>
          </w:tcPr>
          <w:p w:rsidR="00BB21A3" w:rsidRPr="00A20A8B" w:rsidRDefault="00BB21A3" w:rsidP="00E375DB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</w:tcPr>
          <w:p w:rsidR="00BB21A3" w:rsidRPr="00A20A8B" w:rsidRDefault="00BB21A3" w:rsidP="00E375DB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BB21A3" w:rsidRPr="00A20A8B" w:rsidTr="00E375DB">
        <w:tc>
          <w:tcPr>
            <w:tcW w:w="7904" w:type="dxa"/>
          </w:tcPr>
          <w:p w:rsidR="00BB21A3" w:rsidRPr="00A20A8B" w:rsidRDefault="00BB21A3" w:rsidP="00E375DB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</w:tcPr>
          <w:p w:rsidR="00BB21A3" w:rsidRPr="00A20A8B" w:rsidRDefault="00BB21A3" w:rsidP="00E375DB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BB21A3" w:rsidRPr="00A20A8B" w:rsidTr="00E375DB">
        <w:tc>
          <w:tcPr>
            <w:tcW w:w="7904" w:type="dxa"/>
          </w:tcPr>
          <w:p w:rsidR="00BB21A3" w:rsidRPr="00A20A8B" w:rsidRDefault="00BB21A3" w:rsidP="00E375DB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курсовая работа (проект) (</w:t>
            </w:r>
            <w:r w:rsidRPr="00A20A8B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cnfStyle w:val="000100000000"/>
            <w:tcW w:w="1800" w:type="dxa"/>
          </w:tcPr>
          <w:p w:rsidR="00BB21A3" w:rsidRPr="00A20A8B" w:rsidRDefault="00BB21A3" w:rsidP="00E375DB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BB21A3" w:rsidRPr="00A20A8B" w:rsidTr="00E375DB">
        <w:tc>
          <w:tcPr>
            <w:tcW w:w="7904" w:type="dxa"/>
          </w:tcPr>
          <w:p w:rsidR="00BB21A3" w:rsidRPr="00A20A8B" w:rsidRDefault="00BB21A3" w:rsidP="00E375DB">
            <w:pPr>
              <w:jc w:val="both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BB21A3" w:rsidRPr="00A20A8B" w:rsidRDefault="00BB21A3" w:rsidP="00E375DB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BB21A3" w:rsidRPr="00A20A8B" w:rsidTr="00E375DB">
        <w:tc>
          <w:tcPr>
            <w:tcW w:w="7904" w:type="dxa"/>
          </w:tcPr>
          <w:p w:rsidR="00BB21A3" w:rsidRPr="00A20A8B" w:rsidRDefault="00BB21A3" w:rsidP="00E375DB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BB21A3" w:rsidRPr="00A20A8B" w:rsidRDefault="00BB21A3" w:rsidP="00E375DB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BB21A3" w:rsidRPr="00A20A8B" w:rsidTr="00E375DB">
        <w:tc>
          <w:tcPr>
            <w:tcW w:w="7904" w:type="dxa"/>
          </w:tcPr>
          <w:p w:rsidR="00BB21A3" w:rsidRPr="00A20A8B" w:rsidRDefault="00BB21A3" w:rsidP="00E375DB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A20A8B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cnfStyle w:val="000100000000"/>
            <w:tcW w:w="1800" w:type="dxa"/>
          </w:tcPr>
          <w:p w:rsidR="00BB21A3" w:rsidRPr="00A20A8B" w:rsidRDefault="00BB21A3" w:rsidP="00E375DB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BB21A3" w:rsidRPr="00A20A8B" w:rsidTr="00E375DB">
        <w:tc>
          <w:tcPr>
            <w:tcW w:w="7904" w:type="dxa"/>
          </w:tcPr>
          <w:p w:rsidR="00BB21A3" w:rsidRPr="00A20A8B" w:rsidRDefault="00BB21A3" w:rsidP="00E375DB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i/>
                <w:sz w:val="28"/>
                <w:szCs w:val="28"/>
              </w:rPr>
              <w:t xml:space="preserve">    ………………</w:t>
            </w:r>
          </w:p>
          <w:p w:rsidR="00BB21A3" w:rsidRPr="00A20A8B" w:rsidRDefault="00BB21A3" w:rsidP="00E375DB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i/>
                <w:sz w:val="28"/>
                <w:szCs w:val="28"/>
              </w:rPr>
              <w:t xml:space="preserve">    ………………</w:t>
            </w:r>
          </w:p>
          <w:p w:rsidR="00BB21A3" w:rsidRPr="00A20A8B" w:rsidRDefault="00BB21A3" w:rsidP="00E375DB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</w:t>
            </w:r>
            <w:r>
              <w:rPr>
                <w:i/>
                <w:sz w:val="28"/>
                <w:szCs w:val="28"/>
              </w:rPr>
              <w:t xml:space="preserve"> внеаудиторная самостоятельная </w:t>
            </w:r>
            <w:r w:rsidRPr="00A20A8B">
              <w:rPr>
                <w:i/>
                <w:sz w:val="28"/>
                <w:szCs w:val="28"/>
              </w:rPr>
              <w:t>работа и т.п.).</w:t>
            </w:r>
          </w:p>
        </w:tc>
        <w:tc>
          <w:tcPr>
            <w:cnfStyle w:val="000100000000"/>
            <w:tcW w:w="1800" w:type="dxa"/>
          </w:tcPr>
          <w:p w:rsidR="00BB21A3" w:rsidRPr="00A20A8B" w:rsidRDefault="00BB21A3" w:rsidP="00E375DB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  <w:p w:rsidR="00BB21A3" w:rsidRPr="00A20A8B" w:rsidRDefault="00BB21A3" w:rsidP="00E375DB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BB21A3" w:rsidRPr="00A20A8B" w:rsidTr="00E375DB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BB21A3" w:rsidRPr="00A20A8B" w:rsidRDefault="00BB21A3" w:rsidP="00E375DB">
            <w:pPr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Итоговая аттестация в форме</w:t>
            </w:r>
            <w:r w:rsidRPr="00A20A8B">
              <w:rPr>
                <w:sz w:val="28"/>
                <w:szCs w:val="28"/>
              </w:rPr>
              <w:t xml:space="preserve"> (указать</w:t>
            </w:r>
            <w:r w:rsidRPr="00A20A8B">
              <w:rPr>
                <w:i w:val="0"/>
                <w:sz w:val="28"/>
                <w:szCs w:val="28"/>
              </w:rPr>
              <w:t xml:space="preserve">)     </w:t>
            </w:r>
          </w:p>
          <w:p w:rsidR="00BB21A3" w:rsidRPr="00A20A8B" w:rsidRDefault="00BB21A3" w:rsidP="00E375DB">
            <w:pPr>
              <w:jc w:val="right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</w:t>
            </w:r>
            <w:r w:rsidRPr="00A20A8B">
              <w:t>в этой строке часы не указываются</w:t>
            </w:r>
          </w:p>
        </w:tc>
      </w:tr>
    </w:tbl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A20A8B">
        <w:rPr>
          <w:i/>
        </w:rPr>
        <w:t>Во всех ячейках со звездочкой</w:t>
      </w:r>
      <w:proofErr w:type="gramStart"/>
      <w:r w:rsidRPr="00A20A8B">
        <w:rPr>
          <w:i/>
        </w:rPr>
        <w:t xml:space="preserve"> (*) </w:t>
      </w:r>
      <w:proofErr w:type="gramEnd"/>
      <w:r w:rsidRPr="00A20A8B">
        <w:rPr>
          <w:i/>
        </w:rPr>
        <w:t>следует указать объем часов.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B21A3" w:rsidRPr="00A20A8B">
          <w:pgSz w:w="11906" w:h="16838"/>
          <w:pgMar w:top="1134" w:right="850" w:bottom="1134" w:left="1701" w:header="708" w:footer="708" w:gutter="0"/>
          <w:cols w:space="720"/>
        </w:sectPr>
      </w:pPr>
    </w:p>
    <w:p w:rsidR="00BB21A3" w:rsidRPr="00A20A8B" w:rsidRDefault="00BB21A3" w:rsidP="00BB2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Pr="00A20A8B">
        <w:t>________________________________________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Style w:val="af2"/>
        <w:tblW w:w="15441" w:type="dxa"/>
        <w:tblLook w:val="01E0"/>
      </w:tblPr>
      <w:tblGrid>
        <w:gridCol w:w="2081"/>
        <w:gridCol w:w="367"/>
        <w:gridCol w:w="9612"/>
        <w:gridCol w:w="1812"/>
        <w:gridCol w:w="1569"/>
      </w:tblGrid>
      <w:tr w:rsidR="00BB21A3" w:rsidRPr="007E369F" w:rsidTr="00E375DB">
        <w:trPr>
          <w:trHeight w:val="20"/>
        </w:trPr>
        <w:tc>
          <w:tcPr>
            <w:tcW w:w="2081" w:type="dxa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>
              <w:rPr>
                <w:b/>
                <w:bCs/>
                <w:sz w:val="20"/>
                <w:szCs w:val="20"/>
              </w:rPr>
              <w:t xml:space="preserve"> работы </w:t>
            </w:r>
            <w:r w:rsidRPr="007E369F">
              <w:rPr>
                <w:b/>
                <w:bCs/>
                <w:sz w:val="20"/>
                <w:szCs w:val="20"/>
              </w:rPr>
              <w:t xml:space="preserve">и практические </w:t>
            </w:r>
            <w:r>
              <w:rPr>
                <w:b/>
                <w:bCs/>
                <w:sz w:val="20"/>
                <w:szCs w:val="20"/>
              </w:rPr>
              <w:t>занятия</w:t>
            </w:r>
            <w:r w:rsidRPr="007E369F">
              <w:rPr>
                <w:b/>
                <w:bCs/>
                <w:sz w:val="20"/>
                <w:szCs w:val="20"/>
              </w:rPr>
              <w:t xml:space="preserve">, самостоятельная работа </w:t>
            </w:r>
            <w:proofErr w:type="gramStart"/>
            <w:r w:rsidRPr="007E369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E369F">
              <w:rPr>
                <w:b/>
                <w:bCs/>
                <w:sz w:val="20"/>
                <w:szCs w:val="20"/>
              </w:rPr>
              <w:t>, курсовая работ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7E369F">
              <w:rPr>
                <w:b/>
                <w:bCs/>
                <w:sz w:val="20"/>
                <w:szCs w:val="20"/>
              </w:rPr>
              <w:t xml:space="preserve"> (проект)</w:t>
            </w:r>
            <w:r w:rsidRPr="007E369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B21A3" w:rsidRPr="007E369F" w:rsidTr="00E375DB">
        <w:trPr>
          <w:trHeight w:val="20"/>
        </w:trPr>
        <w:tc>
          <w:tcPr>
            <w:tcW w:w="2081" w:type="dxa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B21A3" w:rsidRPr="007E369F" w:rsidTr="00E375DB">
        <w:trPr>
          <w:trHeight w:val="20"/>
        </w:trPr>
        <w:tc>
          <w:tcPr>
            <w:tcW w:w="2081" w:type="dxa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21A3" w:rsidRPr="007E369F" w:rsidTr="00E375DB">
        <w:trPr>
          <w:trHeight w:val="20"/>
        </w:trPr>
        <w:tc>
          <w:tcPr>
            <w:tcW w:w="2081" w:type="dxa"/>
            <w:vMerge w:val="restart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9979" w:type="dxa"/>
            <w:gridSpan w:val="2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21A3" w:rsidRPr="007E369F" w:rsidTr="00E375DB">
        <w:trPr>
          <w:trHeight w:val="20"/>
        </w:trPr>
        <w:tc>
          <w:tcPr>
            <w:tcW w:w="2081" w:type="dxa"/>
            <w:vMerge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BB21A3" w:rsidRPr="007E369F" w:rsidTr="00E375DB">
        <w:trPr>
          <w:trHeight w:val="20"/>
        </w:trPr>
        <w:tc>
          <w:tcPr>
            <w:tcW w:w="2081" w:type="dxa"/>
            <w:vMerge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21A3" w:rsidRPr="007E369F" w:rsidTr="00E375DB">
        <w:trPr>
          <w:trHeight w:val="20"/>
        </w:trPr>
        <w:tc>
          <w:tcPr>
            <w:tcW w:w="2081" w:type="dxa"/>
            <w:vMerge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21A3" w:rsidRPr="007E369F" w:rsidTr="00E375DB">
        <w:trPr>
          <w:trHeight w:val="20"/>
        </w:trPr>
        <w:tc>
          <w:tcPr>
            <w:tcW w:w="2081" w:type="dxa"/>
            <w:vMerge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21A3" w:rsidRPr="007E369F" w:rsidTr="00E375DB">
        <w:trPr>
          <w:trHeight w:val="20"/>
        </w:trPr>
        <w:tc>
          <w:tcPr>
            <w:tcW w:w="2081" w:type="dxa"/>
            <w:vMerge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21A3" w:rsidRPr="007E369F" w:rsidTr="00E375DB">
        <w:trPr>
          <w:trHeight w:val="20"/>
        </w:trPr>
        <w:tc>
          <w:tcPr>
            <w:tcW w:w="2081" w:type="dxa"/>
            <w:vMerge w:val="restart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9979" w:type="dxa"/>
            <w:gridSpan w:val="2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21A3" w:rsidRPr="007E369F" w:rsidTr="00E375DB">
        <w:trPr>
          <w:trHeight w:val="20"/>
        </w:trPr>
        <w:tc>
          <w:tcPr>
            <w:tcW w:w="2081" w:type="dxa"/>
            <w:vMerge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BB21A3" w:rsidRPr="007E369F" w:rsidTr="00E375DB">
        <w:trPr>
          <w:trHeight w:val="20"/>
        </w:trPr>
        <w:tc>
          <w:tcPr>
            <w:tcW w:w="2081" w:type="dxa"/>
            <w:vMerge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21A3" w:rsidRPr="007E369F" w:rsidTr="00E375DB">
        <w:trPr>
          <w:trHeight w:val="20"/>
        </w:trPr>
        <w:tc>
          <w:tcPr>
            <w:tcW w:w="2081" w:type="dxa"/>
            <w:vMerge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21A3" w:rsidRPr="007E369F" w:rsidTr="00E375DB">
        <w:trPr>
          <w:trHeight w:val="20"/>
        </w:trPr>
        <w:tc>
          <w:tcPr>
            <w:tcW w:w="2081" w:type="dxa"/>
            <w:vMerge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21A3" w:rsidRPr="007E369F" w:rsidTr="00E375DB">
        <w:trPr>
          <w:trHeight w:val="20"/>
        </w:trPr>
        <w:tc>
          <w:tcPr>
            <w:tcW w:w="2081" w:type="dxa"/>
            <w:vMerge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21A3" w:rsidRPr="007E369F" w:rsidTr="00E375DB">
        <w:trPr>
          <w:trHeight w:val="20"/>
        </w:trPr>
        <w:tc>
          <w:tcPr>
            <w:tcW w:w="2081" w:type="dxa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21A3" w:rsidRPr="007E369F" w:rsidTr="00E375DB">
        <w:trPr>
          <w:trHeight w:val="20"/>
        </w:trPr>
        <w:tc>
          <w:tcPr>
            <w:tcW w:w="2081" w:type="dxa"/>
            <w:vMerge w:val="restart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9979" w:type="dxa"/>
            <w:gridSpan w:val="2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21A3" w:rsidRPr="007E369F" w:rsidTr="00E375DB">
        <w:trPr>
          <w:trHeight w:val="20"/>
        </w:trPr>
        <w:tc>
          <w:tcPr>
            <w:tcW w:w="2081" w:type="dxa"/>
            <w:vMerge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BB21A3" w:rsidRPr="007E369F" w:rsidTr="00E375DB">
        <w:trPr>
          <w:trHeight w:val="20"/>
        </w:trPr>
        <w:tc>
          <w:tcPr>
            <w:tcW w:w="2081" w:type="dxa"/>
            <w:vMerge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21A3" w:rsidRPr="007E369F" w:rsidTr="00E375DB">
        <w:trPr>
          <w:trHeight w:val="20"/>
        </w:trPr>
        <w:tc>
          <w:tcPr>
            <w:tcW w:w="2081" w:type="dxa"/>
            <w:vMerge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21A3" w:rsidRPr="007E369F" w:rsidTr="00E375DB">
        <w:trPr>
          <w:trHeight w:val="20"/>
        </w:trPr>
        <w:tc>
          <w:tcPr>
            <w:tcW w:w="2081" w:type="dxa"/>
            <w:vMerge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21A3" w:rsidRPr="007E369F" w:rsidTr="00E375DB">
        <w:trPr>
          <w:trHeight w:val="20"/>
        </w:trPr>
        <w:tc>
          <w:tcPr>
            <w:tcW w:w="2081" w:type="dxa"/>
            <w:vMerge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21A3" w:rsidRPr="007E369F" w:rsidTr="00E375DB">
        <w:trPr>
          <w:trHeight w:val="20"/>
        </w:trPr>
        <w:tc>
          <w:tcPr>
            <w:tcW w:w="12060" w:type="dxa"/>
            <w:gridSpan w:val="3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 w:rsidRPr="007E369F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7E369F">
              <w:rPr>
                <w:bCs/>
                <w:i/>
                <w:sz w:val="20"/>
                <w:szCs w:val="20"/>
              </w:rPr>
              <w:t>(если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21A3" w:rsidRPr="007E369F" w:rsidTr="00E375DB">
        <w:trPr>
          <w:trHeight w:val="20"/>
        </w:trPr>
        <w:tc>
          <w:tcPr>
            <w:tcW w:w="12060" w:type="dxa"/>
            <w:gridSpan w:val="3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7E369F">
              <w:rPr>
                <w:bCs/>
                <w:sz w:val="20"/>
                <w:szCs w:val="20"/>
              </w:rPr>
              <w:t xml:space="preserve"> над курсовой работой (проектом)</w:t>
            </w:r>
            <w:r w:rsidRPr="007E369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21A3" w:rsidRPr="007E369F" w:rsidTr="00E375DB">
        <w:trPr>
          <w:trHeight w:val="20"/>
        </w:trPr>
        <w:tc>
          <w:tcPr>
            <w:tcW w:w="12060" w:type="dxa"/>
            <w:gridSpan w:val="3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i/>
                <w:sz w:val="20"/>
                <w:szCs w:val="20"/>
              </w:rPr>
              <w:t>(должно соответствовать указанному количеству часов в пункте 1.</w:t>
            </w:r>
            <w:r>
              <w:rPr>
                <w:i/>
                <w:sz w:val="20"/>
                <w:szCs w:val="20"/>
              </w:rPr>
              <w:t>4</w:t>
            </w:r>
            <w:r w:rsidRPr="007E369F">
              <w:rPr>
                <w:i/>
                <w:sz w:val="20"/>
                <w:szCs w:val="20"/>
              </w:rPr>
              <w:t xml:space="preserve"> паспорта </w:t>
            </w:r>
            <w:r>
              <w:rPr>
                <w:i/>
                <w:sz w:val="20"/>
                <w:szCs w:val="20"/>
              </w:rPr>
              <w:t xml:space="preserve">примерной </w:t>
            </w:r>
            <w:r w:rsidRPr="007E369F">
              <w:rPr>
                <w:i/>
                <w:sz w:val="20"/>
                <w:szCs w:val="20"/>
              </w:rPr>
              <w:t>программы)</w:t>
            </w:r>
          </w:p>
        </w:tc>
        <w:tc>
          <w:tcPr>
            <w:tcW w:w="1569" w:type="dxa"/>
            <w:vMerge/>
            <w:shd w:val="clear" w:color="auto" w:fill="C0C0C0"/>
          </w:tcPr>
          <w:p w:rsidR="00BB21A3" w:rsidRPr="007E369F" w:rsidRDefault="00BB21A3" w:rsidP="00E3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20A8B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A20A8B">
        <w:rPr>
          <w:bCs/>
        </w:rPr>
        <w:t xml:space="preserve"> </w:t>
      </w:r>
      <w:r w:rsidRPr="00A20A8B">
        <w:rPr>
          <w:bCs/>
          <w:i/>
        </w:rPr>
        <w:t>наименования необходимых лабораторных работ и практических</w:t>
      </w:r>
      <w:r>
        <w:rPr>
          <w:bCs/>
          <w:i/>
        </w:rPr>
        <w:t xml:space="preserve"> занятий</w:t>
      </w:r>
      <w:r w:rsidRPr="00A20A8B">
        <w:rPr>
          <w:bCs/>
          <w:i/>
        </w:rPr>
        <w:t xml:space="preserve"> (отдельно по каждому виду), контрольных работ</w:t>
      </w:r>
      <w:r>
        <w:rPr>
          <w:bCs/>
          <w:i/>
        </w:rPr>
        <w:t xml:space="preserve">, </w:t>
      </w:r>
      <w:r w:rsidRPr="00A20A8B">
        <w:rPr>
          <w:bCs/>
          <w:i/>
        </w:rPr>
        <w:t xml:space="preserve">а также </w:t>
      </w:r>
      <w:r>
        <w:rPr>
          <w:bCs/>
          <w:i/>
        </w:rPr>
        <w:t xml:space="preserve">примерная </w:t>
      </w:r>
      <w:r w:rsidRPr="00A20A8B">
        <w:rPr>
          <w:bCs/>
          <w:i/>
        </w:rPr>
        <w:t xml:space="preserve">тематика самостоятельной работы. </w:t>
      </w:r>
      <w:r>
        <w:rPr>
          <w:bCs/>
          <w:i/>
        </w:rPr>
        <w:t>Если предусмотрены к</w:t>
      </w:r>
      <w:r w:rsidRPr="00A20A8B">
        <w:rPr>
          <w:bCs/>
          <w:i/>
        </w:rPr>
        <w:t>урсовы</w:t>
      </w:r>
      <w:r>
        <w:rPr>
          <w:bCs/>
          <w:i/>
        </w:rPr>
        <w:t>е</w:t>
      </w:r>
      <w:r w:rsidRPr="00A20A8B">
        <w:rPr>
          <w:bCs/>
          <w:i/>
        </w:rPr>
        <w:t xml:space="preserve"> работ</w:t>
      </w:r>
      <w:r>
        <w:rPr>
          <w:bCs/>
          <w:i/>
        </w:rPr>
        <w:t>ы (проекты) по дисциплине</w:t>
      </w:r>
      <w:r w:rsidRPr="00A20A8B">
        <w:rPr>
          <w:bCs/>
          <w:i/>
        </w:rPr>
        <w:t>,</w:t>
      </w:r>
      <w:r>
        <w:rPr>
          <w:bCs/>
          <w:i/>
        </w:rPr>
        <w:t xml:space="preserve"> описывается их примерная тематика.</w:t>
      </w:r>
      <w:r w:rsidRPr="00A20A8B">
        <w:rPr>
          <w:bCs/>
          <w:i/>
        </w:rPr>
        <w:t xml:space="preserve"> Объем часов определяется по каждой позиции </w:t>
      </w:r>
      <w:r>
        <w:rPr>
          <w:bCs/>
          <w:i/>
        </w:rPr>
        <w:t>столбца 3</w:t>
      </w:r>
      <w:r w:rsidRPr="00A20A8B">
        <w:rPr>
          <w:bCs/>
          <w:i/>
        </w:rPr>
        <w:t xml:space="preserve">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BB21A3" w:rsidRPr="00A20A8B" w:rsidRDefault="00BB21A3" w:rsidP="00BB21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BB21A3" w:rsidRPr="00A20A8B" w:rsidRDefault="00BB21A3" w:rsidP="00BB21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BB21A3" w:rsidRPr="00A20A8B" w:rsidRDefault="00BB21A3" w:rsidP="00BB21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BB21A3" w:rsidRPr="00A20A8B" w:rsidRDefault="00BB21A3" w:rsidP="00BB21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B21A3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B21A3" w:rsidRPr="00A20A8B" w:rsidRDefault="00BB21A3" w:rsidP="00BB2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_____________; мастерских ____________________; </w:t>
      </w:r>
      <w:proofErr w:type="spellStart"/>
      <w:r w:rsidRPr="00A20A8B">
        <w:rPr>
          <w:bCs/>
          <w:sz w:val="28"/>
          <w:szCs w:val="28"/>
        </w:rPr>
        <w:t>лабораторий__________</w:t>
      </w:r>
      <w:proofErr w:type="spellEnd"/>
      <w:r w:rsidRPr="00A20A8B">
        <w:rPr>
          <w:bCs/>
          <w:sz w:val="28"/>
          <w:szCs w:val="28"/>
        </w:rPr>
        <w:t>.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proofErr w:type="gramStart"/>
      <w:r w:rsidRPr="00A20A8B">
        <w:rPr>
          <w:bCs/>
          <w:i/>
          <w:sz w:val="20"/>
          <w:szCs w:val="20"/>
        </w:rPr>
        <w:t xml:space="preserve">указывается наименование </w:t>
      </w:r>
      <w:r w:rsidRPr="00A20A8B">
        <w:rPr>
          <w:bCs/>
          <w:i/>
          <w:sz w:val="20"/>
          <w:szCs w:val="20"/>
        </w:rPr>
        <w:tab/>
        <w:t xml:space="preserve">                указываются</w:t>
      </w:r>
      <w:proofErr w:type="gramEnd"/>
      <w:r w:rsidRPr="00A20A8B">
        <w:rPr>
          <w:bCs/>
          <w:i/>
          <w:sz w:val="20"/>
          <w:szCs w:val="20"/>
        </w:rPr>
        <w:t xml:space="preserve"> при наличии                        указываются при наличии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 __________________________________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обучения: ________________________________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мастерской и рабочих мест мастерской</w:t>
      </w:r>
      <w:proofErr w:type="gramStart"/>
      <w:r w:rsidRPr="00A20A8B">
        <w:rPr>
          <w:bCs/>
          <w:sz w:val="28"/>
          <w:szCs w:val="28"/>
        </w:rPr>
        <w:t>: __________________:</w:t>
      </w:r>
      <w:proofErr w:type="gramEnd"/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__________________________________________________________________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BB21A3" w:rsidRPr="00A20A8B" w:rsidRDefault="00BB21A3" w:rsidP="00BB21A3"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 w:rsidRPr="00A20A8B"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:rsidR="00BB21A3" w:rsidRPr="00A20A8B" w:rsidRDefault="00BB21A3" w:rsidP="00BB21A3">
      <w:pPr>
        <w:jc w:val="both"/>
        <w:rPr>
          <w:bCs/>
          <w:i/>
        </w:rPr>
      </w:pPr>
    </w:p>
    <w:p w:rsidR="00BB21A3" w:rsidRPr="00A20A8B" w:rsidRDefault="00BB21A3" w:rsidP="00BB21A3">
      <w:pPr>
        <w:jc w:val="both"/>
        <w:rPr>
          <w:bCs/>
          <w:i/>
        </w:rPr>
      </w:pPr>
      <w:proofErr w:type="gramStart"/>
      <w:r w:rsidRPr="00A20A8B"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  <w:proofErr w:type="gramEnd"/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B21A3" w:rsidRPr="00A20A8B" w:rsidRDefault="00BB21A3" w:rsidP="00BB2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 _______________________________________________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 _________________________________________</w:t>
      </w:r>
    </w:p>
    <w:p w:rsidR="00BB21A3" w:rsidRPr="00A20A8B" w:rsidRDefault="00BB21A3" w:rsidP="00BB21A3">
      <w:pPr>
        <w:jc w:val="both"/>
        <w:rPr>
          <w:bCs/>
          <w:i/>
        </w:rPr>
      </w:pPr>
      <w:r w:rsidRPr="00A20A8B">
        <w:rPr>
          <w:bCs/>
          <w:i/>
        </w:rPr>
        <w:t xml:space="preserve">После каждого наименования печатного издания обязательно указываются издательство и год издания (в соответствии с </w:t>
      </w:r>
      <w:proofErr w:type="spellStart"/>
      <w:r w:rsidRPr="00A20A8B">
        <w:rPr>
          <w:bCs/>
          <w:i/>
        </w:rPr>
        <w:t>ГОСТом</w:t>
      </w:r>
      <w:proofErr w:type="spellEnd"/>
      <w:r w:rsidRPr="00A20A8B">
        <w:rPr>
          <w:bCs/>
          <w:i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A20A8B">
        <w:rPr>
          <w:bCs/>
          <w:i/>
        </w:rPr>
        <w:t>Минобрнауки</w:t>
      </w:r>
      <w:proofErr w:type="spellEnd"/>
      <w:r w:rsidRPr="00A20A8B">
        <w:rPr>
          <w:bCs/>
          <w:i/>
        </w:rPr>
        <w:t xml:space="preserve"> России.</w:t>
      </w:r>
    </w:p>
    <w:p w:rsidR="00BB21A3" w:rsidRPr="00A20A8B" w:rsidRDefault="00BB21A3" w:rsidP="00BB21A3">
      <w:pPr>
        <w:pStyle w:val="1"/>
        <w:ind w:left="284" w:firstLine="0"/>
        <w:jc w:val="both"/>
        <w:rPr>
          <w:b/>
          <w:caps/>
          <w:sz w:val="28"/>
          <w:szCs w:val="28"/>
        </w:rPr>
      </w:pPr>
    </w:p>
    <w:p w:rsidR="00BB21A3" w:rsidRPr="00A20A8B" w:rsidRDefault="00BB21A3" w:rsidP="00BB2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BB21A3" w:rsidRPr="00A20A8B" w:rsidRDefault="00BB21A3" w:rsidP="00BB2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BB21A3" w:rsidRPr="00A20A8B" w:rsidTr="00E375D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A3" w:rsidRPr="00A20A8B" w:rsidRDefault="00BB21A3" w:rsidP="00E375DB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BB21A3" w:rsidRPr="00A20A8B" w:rsidRDefault="00BB21A3" w:rsidP="00E375DB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A3" w:rsidRPr="00A20A8B" w:rsidRDefault="00BB21A3" w:rsidP="00E375DB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B21A3" w:rsidRPr="00A20A8B" w:rsidTr="00E375D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A3" w:rsidRPr="00A20A8B" w:rsidRDefault="00BB21A3" w:rsidP="00E375DB">
            <w:pPr>
              <w:jc w:val="both"/>
              <w:rPr>
                <w:bCs/>
                <w:i/>
              </w:rPr>
            </w:pPr>
            <w:r w:rsidRPr="00A20A8B">
              <w:rPr>
                <w:bCs/>
                <w:i/>
              </w:rPr>
              <w:t xml:space="preserve">перечисляются все знания и умения, указанные в п.4. паспорта </w:t>
            </w:r>
            <w:r>
              <w:rPr>
                <w:bCs/>
                <w:i/>
              </w:rPr>
              <w:t xml:space="preserve">примерной </w:t>
            </w:r>
            <w:r w:rsidRPr="00A20A8B">
              <w:rPr>
                <w:bCs/>
                <w:i/>
              </w:rPr>
              <w:t>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A3" w:rsidRPr="00A20A8B" w:rsidRDefault="00BB21A3" w:rsidP="00E375DB">
            <w:pPr>
              <w:jc w:val="both"/>
              <w:rPr>
                <w:bCs/>
                <w:i/>
              </w:rPr>
            </w:pPr>
          </w:p>
        </w:tc>
      </w:tr>
    </w:tbl>
    <w:p w:rsidR="00BB21A3" w:rsidRPr="00A20A8B" w:rsidRDefault="00BB21A3" w:rsidP="00BB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B21A3" w:rsidRPr="005C1794" w:rsidRDefault="00BB21A3" w:rsidP="00BB21A3">
      <w:pPr>
        <w:widowControl w:val="0"/>
        <w:jc w:val="both"/>
        <w:rPr>
          <w:i/>
        </w:rPr>
      </w:pPr>
      <w:r w:rsidRPr="00A20A8B">
        <w:rPr>
          <w:bCs/>
          <w:i/>
        </w:rPr>
        <w:t>Результаты переносятся из паспорта</w:t>
      </w:r>
      <w:r>
        <w:rPr>
          <w:bCs/>
          <w:i/>
        </w:rPr>
        <w:t xml:space="preserve"> примерной </w:t>
      </w:r>
      <w:r w:rsidRPr="00A20A8B">
        <w:rPr>
          <w:bCs/>
          <w:i/>
        </w:rPr>
        <w:t xml:space="preserve"> программы. </w:t>
      </w:r>
      <w:r w:rsidRPr="00A20A8B">
        <w:rPr>
          <w:i/>
        </w:rPr>
        <w:t xml:space="preserve">Перечень форм контроля следует конкретизировать с учетом специфики </w:t>
      </w:r>
      <w:proofErr w:type="gramStart"/>
      <w:r w:rsidRPr="00A20A8B">
        <w:rPr>
          <w:i/>
        </w:rPr>
        <w:t>обучения по</w:t>
      </w:r>
      <w:proofErr w:type="gramEnd"/>
      <w:r>
        <w:rPr>
          <w:i/>
        </w:rPr>
        <w:t xml:space="preserve"> примерной </w:t>
      </w:r>
      <w:r w:rsidRPr="00A20A8B">
        <w:rPr>
          <w:i/>
        </w:rPr>
        <w:t xml:space="preserve"> программе </w:t>
      </w:r>
      <w:r>
        <w:rPr>
          <w:i/>
        </w:rPr>
        <w:t xml:space="preserve">учебной </w:t>
      </w:r>
      <w:r w:rsidRPr="00A20A8B">
        <w:rPr>
          <w:i/>
        </w:rPr>
        <w:t>дисциплины.</w:t>
      </w:r>
    </w:p>
    <w:p w:rsidR="00BB21A3" w:rsidRPr="005C1794" w:rsidRDefault="00BB21A3" w:rsidP="00BB21A3">
      <w:pPr>
        <w:widowControl w:val="0"/>
        <w:autoSpaceDE w:val="0"/>
        <w:autoSpaceDN w:val="0"/>
        <w:adjustRightInd w:val="0"/>
        <w:jc w:val="right"/>
        <w:rPr>
          <w:color w:val="333333"/>
        </w:rPr>
      </w:pPr>
    </w:p>
    <w:p w:rsidR="00BB21A3" w:rsidRDefault="00BB21A3" w:rsidP="00BB21A3">
      <w:pPr>
        <w:spacing w:line="360" w:lineRule="auto"/>
        <w:rPr>
          <w:b/>
        </w:rPr>
      </w:pPr>
    </w:p>
    <w:p w:rsidR="003C2860" w:rsidRDefault="003C2860" w:rsidP="003C2860">
      <w:pPr>
        <w:pStyle w:val="1"/>
        <w:ind w:left="709" w:firstLine="708"/>
        <w:jc w:val="both"/>
        <w:rPr>
          <w:bCs/>
          <w:i/>
          <w:sz w:val="26"/>
          <w:szCs w:val="26"/>
        </w:rPr>
      </w:pPr>
    </w:p>
    <w:sectPr w:rsidR="003C2860" w:rsidSect="00BB2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1" w:bottom="567" w:left="1418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13" w:rsidRDefault="00931213" w:rsidP="001E4F0C">
      <w:r>
        <w:separator/>
      </w:r>
    </w:p>
  </w:endnote>
  <w:endnote w:type="continuationSeparator" w:id="0">
    <w:p w:rsidR="00931213" w:rsidRDefault="00931213" w:rsidP="001E4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07" w:rsidRDefault="004500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53641"/>
    </w:sdtPr>
    <w:sdtContent>
      <w:p w:rsidR="005102FF" w:rsidRDefault="00BC3DCA">
        <w:pPr>
          <w:pStyle w:val="a6"/>
          <w:jc w:val="center"/>
        </w:pPr>
        <w:fldSimple w:instr=" PAGE   \* MERGEFORMAT ">
          <w:r w:rsidR="00BB21A3">
            <w:rPr>
              <w:noProof/>
            </w:rPr>
            <w:t>8</w:t>
          </w:r>
        </w:fldSimple>
      </w:p>
    </w:sdtContent>
  </w:sdt>
  <w:p w:rsidR="00450007" w:rsidRDefault="0045000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07" w:rsidRDefault="004500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13" w:rsidRDefault="00931213" w:rsidP="001E4F0C">
      <w:r>
        <w:separator/>
      </w:r>
    </w:p>
  </w:footnote>
  <w:footnote w:type="continuationSeparator" w:id="0">
    <w:p w:rsidR="00931213" w:rsidRDefault="00931213" w:rsidP="001E4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07" w:rsidRDefault="0045000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07" w:rsidRDefault="0045000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07" w:rsidRDefault="004500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E0988"/>
    <w:multiLevelType w:val="hybridMultilevel"/>
    <w:tmpl w:val="A49A4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E54D3"/>
    <w:multiLevelType w:val="hybridMultilevel"/>
    <w:tmpl w:val="F3884F52"/>
    <w:lvl w:ilvl="0" w:tplc="6C6AA5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1590D"/>
    <w:multiLevelType w:val="hybridMultilevel"/>
    <w:tmpl w:val="31B8C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640BC"/>
    <w:multiLevelType w:val="hybridMultilevel"/>
    <w:tmpl w:val="49EC3380"/>
    <w:lvl w:ilvl="0" w:tplc="B5668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6B7FCA"/>
    <w:multiLevelType w:val="multilevel"/>
    <w:tmpl w:val="5538DC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6D13B22"/>
    <w:multiLevelType w:val="hybridMultilevel"/>
    <w:tmpl w:val="F0CA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40AA1"/>
    <w:multiLevelType w:val="hybridMultilevel"/>
    <w:tmpl w:val="DF22CCAA"/>
    <w:lvl w:ilvl="0" w:tplc="9D52D9C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60"/>
    <w:rsid w:val="000071F5"/>
    <w:rsid w:val="00021E08"/>
    <w:rsid w:val="00051452"/>
    <w:rsid w:val="00070E4A"/>
    <w:rsid w:val="00075DF4"/>
    <w:rsid w:val="00092BE4"/>
    <w:rsid w:val="00113DC0"/>
    <w:rsid w:val="001E4F0C"/>
    <w:rsid w:val="001F746B"/>
    <w:rsid w:val="00223B79"/>
    <w:rsid w:val="002626AB"/>
    <w:rsid w:val="00283B94"/>
    <w:rsid w:val="002862C8"/>
    <w:rsid w:val="002B24D1"/>
    <w:rsid w:val="00312925"/>
    <w:rsid w:val="0032363E"/>
    <w:rsid w:val="00367098"/>
    <w:rsid w:val="0038386A"/>
    <w:rsid w:val="003863ED"/>
    <w:rsid w:val="003A04B5"/>
    <w:rsid w:val="003B645D"/>
    <w:rsid w:val="003C2860"/>
    <w:rsid w:val="00450007"/>
    <w:rsid w:val="004822F6"/>
    <w:rsid w:val="004933BF"/>
    <w:rsid w:val="004A6C02"/>
    <w:rsid w:val="004B6C35"/>
    <w:rsid w:val="005102FF"/>
    <w:rsid w:val="005A777F"/>
    <w:rsid w:val="005B1D5F"/>
    <w:rsid w:val="005B3A94"/>
    <w:rsid w:val="005C4057"/>
    <w:rsid w:val="005E7683"/>
    <w:rsid w:val="005F1233"/>
    <w:rsid w:val="006041D7"/>
    <w:rsid w:val="00612A6A"/>
    <w:rsid w:val="00614A3A"/>
    <w:rsid w:val="00652471"/>
    <w:rsid w:val="006634BD"/>
    <w:rsid w:val="00665C4F"/>
    <w:rsid w:val="00672D6B"/>
    <w:rsid w:val="006853BD"/>
    <w:rsid w:val="006B4365"/>
    <w:rsid w:val="006E1F84"/>
    <w:rsid w:val="0077677E"/>
    <w:rsid w:val="00781FC9"/>
    <w:rsid w:val="0079536D"/>
    <w:rsid w:val="00850F8C"/>
    <w:rsid w:val="00853D64"/>
    <w:rsid w:val="00872C9C"/>
    <w:rsid w:val="00886324"/>
    <w:rsid w:val="00914B28"/>
    <w:rsid w:val="00931213"/>
    <w:rsid w:val="0096364F"/>
    <w:rsid w:val="009727D3"/>
    <w:rsid w:val="00A32883"/>
    <w:rsid w:val="00A362D5"/>
    <w:rsid w:val="00B13A89"/>
    <w:rsid w:val="00B60681"/>
    <w:rsid w:val="00B679A5"/>
    <w:rsid w:val="00B92BF2"/>
    <w:rsid w:val="00BB21A3"/>
    <w:rsid w:val="00BC3DCA"/>
    <w:rsid w:val="00BD5556"/>
    <w:rsid w:val="00BF7168"/>
    <w:rsid w:val="00BF7861"/>
    <w:rsid w:val="00C04DAE"/>
    <w:rsid w:val="00C16999"/>
    <w:rsid w:val="00C36547"/>
    <w:rsid w:val="00C57074"/>
    <w:rsid w:val="00C77430"/>
    <w:rsid w:val="00CD2198"/>
    <w:rsid w:val="00CE0D2C"/>
    <w:rsid w:val="00CF13A7"/>
    <w:rsid w:val="00CF70BD"/>
    <w:rsid w:val="00D10BFF"/>
    <w:rsid w:val="00D2374D"/>
    <w:rsid w:val="00D55238"/>
    <w:rsid w:val="00D633EA"/>
    <w:rsid w:val="00D6398F"/>
    <w:rsid w:val="00D755B7"/>
    <w:rsid w:val="00D8355D"/>
    <w:rsid w:val="00DF1CBA"/>
    <w:rsid w:val="00E874C4"/>
    <w:rsid w:val="00EF3738"/>
    <w:rsid w:val="00F668C2"/>
    <w:rsid w:val="00F75505"/>
    <w:rsid w:val="00F83210"/>
    <w:rsid w:val="00F91FBE"/>
    <w:rsid w:val="00FA2374"/>
    <w:rsid w:val="00FA2CF9"/>
    <w:rsid w:val="00FC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C2860"/>
    <w:pPr>
      <w:keepNext/>
      <w:numPr>
        <w:numId w:val="1"/>
      </w:numPr>
      <w:autoSpaceDE w:val="0"/>
      <w:ind w:left="0"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1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8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rsid w:val="003C286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3C2860"/>
    <w:pPr>
      <w:spacing w:after="120"/>
    </w:pPr>
  </w:style>
  <w:style w:type="character" w:customStyle="1" w:styleId="a5">
    <w:name w:val="Основной текст Знак"/>
    <w:basedOn w:val="a0"/>
    <w:link w:val="a4"/>
    <w:rsid w:val="003C28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3C2860"/>
  </w:style>
  <w:style w:type="character" w:customStyle="1" w:styleId="a7">
    <w:name w:val="Нижний колонтитул Знак"/>
    <w:basedOn w:val="a0"/>
    <w:link w:val="a6"/>
    <w:uiPriority w:val="99"/>
    <w:rsid w:val="003C28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3C2860"/>
    <w:pPr>
      <w:ind w:left="720"/>
    </w:pPr>
  </w:style>
  <w:style w:type="paragraph" w:customStyle="1" w:styleId="ConsNonformat">
    <w:name w:val="ConsNonformat"/>
    <w:rsid w:val="003C286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9">
    <w:name w:val="Содержимое списка"/>
    <w:basedOn w:val="a"/>
    <w:rsid w:val="003C2860"/>
    <w:pPr>
      <w:ind w:left="567"/>
    </w:pPr>
  </w:style>
  <w:style w:type="paragraph" w:customStyle="1" w:styleId="ConsPlusNormal">
    <w:name w:val="ConsPlusNormal"/>
    <w:next w:val="a"/>
    <w:rsid w:val="003C28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11">
    <w:name w:val="Основной текст Знак1"/>
    <w:basedOn w:val="a0"/>
    <w:uiPriority w:val="99"/>
    <w:rsid w:val="003C2860"/>
    <w:rPr>
      <w:rFonts w:ascii="Times New Roman" w:hAnsi="Times New Roman" w:cs="Times New Roman"/>
      <w:sz w:val="25"/>
      <w:szCs w:val="25"/>
      <w:u w:val="none"/>
    </w:rPr>
  </w:style>
  <w:style w:type="paragraph" w:styleId="21">
    <w:name w:val="List 2"/>
    <w:basedOn w:val="a"/>
    <w:uiPriority w:val="99"/>
    <w:semiHidden/>
    <w:unhideWhenUsed/>
    <w:rsid w:val="003C2860"/>
    <w:pPr>
      <w:ind w:left="566" w:hanging="283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07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a">
    <w:name w:val="Знак"/>
    <w:basedOn w:val="a"/>
    <w:rsid w:val="000071F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07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b">
    <w:name w:val="Заголовок"/>
    <w:rsid w:val="00007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c">
    <w:name w:val="List"/>
    <w:basedOn w:val="a"/>
    <w:uiPriority w:val="99"/>
    <w:unhideWhenUsed/>
    <w:rsid w:val="0038386A"/>
    <w:pPr>
      <w:ind w:left="283" w:hanging="283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85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3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5A7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F1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5102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102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862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62C8"/>
    <w:rPr>
      <w:rFonts w:ascii="Tahoma" w:eastAsia="Times New Roman" w:hAnsi="Tahoma" w:cs="Tahoma"/>
      <w:sz w:val="16"/>
      <w:szCs w:val="16"/>
      <w:lang w:eastAsia="ar-SA"/>
    </w:rPr>
  </w:style>
  <w:style w:type="table" w:styleId="af2">
    <w:name w:val="Table Grid"/>
    <w:basedOn w:val="a1"/>
    <w:rsid w:val="00BB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BB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8D59-A5E3-4A0B-9A6C-5F109407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</dc:creator>
  <cp:keywords/>
  <dc:description/>
  <cp:lastModifiedBy>Катерина</cp:lastModifiedBy>
  <cp:revision>31</cp:revision>
  <cp:lastPrinted>2016-02-06T14:53:00Z</cp:lastPrinted>
  <dcterms:created xsi:type="dcterms:W3CDTF">2013-08-30T05:54:00Z</dcterms:created>
  <dcterms:modified xsi:type="dcterms:W3CDTF">2016-02-20T07:27:00Z</dcterms:modified>
</cp:coreProperties>
</file>